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C946B8" w:rsidRPr="00C946B8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C946B8" w:rsidP="00856C35">
            <w:r>
              <w:rPr>
                <w:noProof/>
              </w:rPr>
              <w:drawing>
                <wp:inline distT="0" distB="0" distL="0" distR="0">
                  <wp:extent cx="2413000" cy="4215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vt-logo-C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104" cy="42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C946B8" w:rsidRDefault="00C946B8" w:rsidP="00856C35">
            <w:pPr>
              <w:pStyle w:val="CompanyName"/>
              <w:rPr>
                <w:color w:val="000000" w:themeColor="text1"/>
                <w:sz w:val="24"/>
              </w:rPr>
            </w:pPr>
            <w:r w:rsidRPr="00C946B8">
              <w:rPr>
                <w:color w:val="000000" w:themeColor="text1"/>
                <w:sz w:val="24"/>
              </w:rPr>
              <w:t>Main: (978) 683-4555</w:t>
            </w:r>
            <w:r w:rsidRPr="00C946B8">
              <w:rPr>
                <w:color w:val="000000" w:themeColor="text1"/>
                <w:sz w:val="24"/>
              </w:rPr>
              <w:br/>
              <w:t>Fax: (978) 681-1282</w:t>
            </w:r>
            <w:r>
              <w:rPr>
                <w:color w:val="000000" w:themeColor="text1"/>
                <w:sz w:val="24"/>
              </w:rPr>
              <w:br/>
              <w:t>www.jvtadvisors.com</w:t>
            </w:r>
          </w:p>
        </w:tc>
      </w:tr>
    </w:tbl>
    <w:p w:rsidR="00C946B8" w:rsidRDefault="00C946B8" w:rsidP="00C946B8">
      <w:pPr>
        <w:pStyle w:val="Heading1"/>
      </w:pPr>
      <w:r>
        <w:t>35 New England Business Center</w:t>
      </w:r>
      <w:r>
        <w:br/>
        <w:t>Andover, MA 01810</w:t>
      </w:r>
    </w:p>
    <w:p w:rsidR="00C946B8" w:rsidRPr="00C946B8" w:rsidRDefault="00C946B8" w:rsidP="00C946B8"/>
    <w:p w:rsidR="00856C35" w:rsidRPr="00C946B8" w:rsidRDefault="00C946B8" w:rsidP="00856C35">
      <w:pPr>
        <w:pStyle w:val="Heading2"/>
        <w:rPr>
          <w:sz w:val="32"/>
        </w:rPr>
      </w:pPr>
      <w:r w:rsidRPr="00C946B8">
        <w:rPr>
          <w:sz w:val="32"/>
        </w:rPr>
        <w:t>PERSONAL DATA FORM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330050" w:rsidRDefault="00C946B8" w:rsidP="00330050">
      <w:pPr>
        <w:pStyle w:val="Heading2"/>
      </w:pPr>
      <w:r>
        <w:t>EMERGENCY CONTACT INFORMATION</w:t>
      </w:r>
    </w:p>
    <w:p w:rsidR="00330050" w:rsidRDefault="00C946B8" w:rsidP="00490804">
      <w:pPr>
        <w:pStyle w:val="Italic"/>
      </w:pPr>
      <w:r>
        <w:t>In case of emergency, please notify: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17"/>
        <w:gridCol w:w="4865"/>
        <w:gridCol w:w="1261"/>
        <w:gridCol w:w="2337"/>
      </w:tblGrid>
      <w:tr w:rsidR="000F2DF4" w:rsidRPr="005114CE" w:rsidTr="00704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9C220D" w:rsidRDefault="000F2DF4" w:rsidP="00A211B2">
            <w:pPr>
              <w:pStyle w:val="FieldText"/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5114CE" w:rsidRDefault="000D2539" w:rsidP="00180ABD">
            <w:pPr>
              <w:pStyle w:val="Heading4"/>
              <w:jc w:val="center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3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704A37">
        <w:trPr>
          <w:trHeight w:val="576"/>
        </w:trPr>
        <w:tc>
          <w:tcPr>
            <w:tcW w:w="1615" w:type="dxa"/>
          </w:tcPr>
          <w:p w:rsidR="000F2DF4" w:rsidRPr="005114CE" w:rsidRDefault="000D2539" w:rsidP="00490804">
            <w:r>
              <w:t>Co</w:t>
            </w:r>
            <w:r w:rsidR="00C946B8">
              <w:t>ntact Phone</w:t>
            </w:r>
            <w:r w:rsidR="004A4198" w:rsidRPr="005114CE">
              <w:t>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260" w:type="dxa"/>
          </w:tcPr>
          <w:p w:rsidR="000F2DF4" w:rsidRPr="005114CE" w:rsidRDefault="000F2DF4" w:rsidP="00490804">
            <w:pPr>
              <w:pStyle w:val="Heading4"/>
              <w:outlineLvl w:val="3"/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704A37">
        <w:trPr>
          <w:trHeight w:val="576"/>
        </w:trPr>
        <w:tc>
          <w:tcPr>
            <w:tcW w:w="1615" w:type="dxa"/>
          </w:tcPr>
          <w:p w:rsidR="00BD103E" w:rsidRDefault="00C946B8" w:rsidP="00490804">
            <w:proofErr w:type="gramStart"/>
            <w:r>
              <w:t>Other</w:t>
            </w:r>
            <w:proofErr w:type="gramEnd"/>
            <w:r>
              <w:t xml:space="preserve"> Phone</w:t>
            </w:r>
            <w:r w:rsidR="00BD103E">
              <w:t>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260" w:type="dxa"/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335" w:type="dxa"/>
          </w:tcPr>
          <w:p w:rsidR="00BD103E" w:rsidRPr="009C220D" w:rsidRDefault="00BD103E" w:rsidP="00682C69">
            <w:pPr>
              <w:pStyle w:val="FieldText"/>
            </w:pPr>
          </w:p>
        </w:tc>
      </w:tr>
    </w:tbl>
    <w:p w:rsidR="00BC07E3" w:rsidRDefault="00BC07E3" w:rsidP="00BC07E3"/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4CC" w:rsidRDefault="00E464CC" w:rsidP="00176E67">
      <w:r>
        <w:separator/>
      </w:r>
    </w:p>
  </w:endnote>
  <w:endnote w:type="continuationSeparator" w:id="0">
    <w:p w:rsidR="00E464CC" w:rsidRDefault="00E464C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4CC" w:rsidRDefault="00E464CC" w:rsidP="00176E67">
      <w:r>
        <w:separator/>
      </w:r>
    </w:p>
  </w:footnote>
  <w:footnote w:type="continuationSeparator" w:id="0">
    <w:p w:rsidR="00E464CC" w:rsidRDefault="00E464C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B8"/>
    <w:rsid w:val="00000EB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0ABD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87B04"/>
    <w:rsid w:val="006D2635"/>
    <w:rsid w:val="006D779C"/>
    <w:rsid w:val="006E4F63"/>
    <w:rsid w:val="006E729E"/>
    <w:rsid w:val="00704A37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946B8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4CC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E45B60B9-8CD5-9948-ADC0-22526514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scheffer/Library/Containers/com.microsoft.Word/Data/Library/Application%20Support/Microsoft/Office/16.0/DTS/Search/%7b4346C8BB-6756-1D48-967E-5570AECFFD72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Sarah Scheffer</dc:creator>
  <cp:lastModifiedBy>Sarah Scheffer</cp:lastModifiedBy>
  <cp:revision>4</cp:revision>
  <cp:lastPrinted>2002-05-23T18:14:00Z</cp:lastPrinted>
  <dcterms:created xsi:type="dcterms:W3CDTF">2018-11-30T19:06:00Z</dcterms:created>
  <dcterms:modified xsi:type="dcterms:W3CDTF">2018-11-30T19:17:00Z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